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93" w:rsidRDefault="006B2393" w:rsidP="006B2393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председателя первичной профсоюзной организации</w:t>
      </w:r>
      <w:r>
        <w:rPr>
          <w:sz w:val="28"/>
          <w:szCs w:val="28"/>
        </w:rPr>
        <w:t xml:space="preserve"> МОУДО </w:t>
      </w:r>
      <w:r w:rsidRPr="00B41B00">
        <w:rPr>
          <w:rFonts w:ascii="Arial" w:eastAsia="Times New Roman" w:hAnsi="Arial"/>
          <w:color w:val="454545"/>
          <w:kern w:val="0"/>
          <w:sz w:val="21"/>
          <w:szCs w:val="21"/>
          <w:shd w:val="clear" w:color="auto" w:fill="FFFFFF"/>
          <w:lang w:eastAsia="ru-RU" w:bidi="ar-SA"/>
        </w:rPr>
        <w:t xml:space="preserve"> </w:t>
      </w:r>
      <w:r w:rsidRPr="00B41B00">
        <w:rPr>
          <w:sz w:val="28"/>
          <w:szCs w:val="28"/>
        </w:rPr>
        <w:t xml:space="preserve">«Детско-юношеский центр «Азимут» </w:t>
      </w:r>
      <w:proofErr w:type="gramStart"/>
      <w:r w:rsidRPr="00B41B00">
        <w:rPr>
          <w:sz w:val="28"/>
          <w:szCs w:val="28"/>
        </w:rPr>
        <w:t>г</w:t>
      </w:r>
      <w:proofErr w:type="gramEnd"/>
      <w:r w:rsidRPr="00B41B00">
        <w:rPr>
          <w:sz w:val="28"/>
          <w:szCs w:val="28"/>
        </w:rPr>
        <w:t>. Йошкар-Олы имени Сергея Васильевича Яшина»</w:t>
      </w:r>
    </w:p>
    <w:p w:rsidR="006B2393" w:rsidRDefault="006B2393" w:rsidP="006B2393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проделанной работе за 2022 год </w:t>
      </w:r>
    </w:p>
    <w:p w:rsidR="006B2393" w:rsidRDefault="006B2393" w:rsidP="006B2393"/>
    <w:p w:rsidR="006B2393" w:rsidRDefault="006B2393" w:rsidP="006B2393">
      <w:pPr>
        <w:ind w:firstLine="708"/>
        <w:jc w:val="both"/>
        <w:rPr>
          <w:b/>
        </w:rPr>
      </w:pPr>
      <w:r>
        <w:t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ДЮЦ « Азимут»</w:t>
      </w:r>
    </w:p>
    <w:p w:rsidR="006B2393" w:rsidRDefault="006B2393" w:rsidP="006B2393">
      <w:pPr>
        <w:jc w:val="center"/>
        <w:rPr>
          <w:b/>
        </w:rPr>
      </w:pPr>
    </w:p>
    <w:p w:rsidR="006B2393" w:rsidRDefault="006B2393" w:rsidP="006B2393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Мероприятия по защите социально-экономических интересов и прав работников</w:t>
      </w:r>
    </w:p>
    <w:p w:rsidR="006B2393" w:rsidRDefault="006B2393" w:rsidP="006B2393">
      <w:pPr>
        <w:ind w:left="360"/>
        <w:jc w:val="center"/>
        <w:rPr>
          <w:b/>
        </w:rPr>
      </w:pPr>
    </w:p>
    <w:p w:rsidR="006B2393" w:rsidRDefault="006B2393" w:rsidP="006B2393">
      <w:pPr>
        <w:pStyle w:val="31"/>
        <w:spacing w:after="0"/>
        <w:ind w:firstLine="709"/>
        <w:jc w:val="both"/>
      </w:pPr>
      <w:r>
        <w:rPr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6B2393" w:rsidRDefault="006B2393" w:rsidP="006B2393">
      <w:pPr>
        <w:ind w:firstLine="708"/>
        <w:jc w:val="both"/>
      </w:pPr>
      <w: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6B2393" w:rsidRDefault="006B2393" w:rsidP="006B239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с профкомом согласовывались приказы и распоряжения, касающиеся социально-трудовых отношений работников центра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6B2393" w:rsidRDefault="006B2393" w:rsidP="006B2393">
      <w:pPr>
        <w:pStyle w:val="31"/>
        <w:spacing w:after="0"/>
        <w:ind w:firstLine="709"/>
        <w:jc w:val="both"/>
      </w:pPr>
      <w:r>
        <w:rPr>
          <w:sz w:val="24"/>
          <w:szCs w:val="24"/>
        </w:rPr>
        <w:t>Сегодня все работники ДЮЦ «Азимут»,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6B2393" w:rsidRDefault="006B2393" w:rsidP="006B2393">
      <w:pPr>
        <w:ind w:firstLine="708"/>
        <w:jc w:val="both"/>
      </w:pPr>
      <w:r>
        <w:t>Председатель Профсоюзной организации ДЮЦ « Азимут» Дубинина Г.В.</w:t>
      </w:r>
      <w:r>
        <w:rPr>
          <w:color w:val="FF0000"/>
        </w:rPr>
        <w:t xml:space="preserve"> </w:t>
      </w:r>
      <w:r>
        <w:t>принимала участие в работе аттестационной комиссии по проведению аттестации рабочих мест по условиям труда.</w:t>
      </w:r>
    </w:p>
    <w:p w:rsidR="006B2393" w:rsidRDefault="006B2393" w:rsidP="006B2393">
      <w:pPr>
        <w:jc w:val="both"/>
      </w:pPr>
      <w:r>
        <w:t xml:space="preserve"> Имеются инструкции по охране труда на отдельные виды работ. Инструкции утверждаются директором центра и согласовываются с председателем профкома на основании  протокола решения профкома, и подписываются ответственным за охрану труда. </w:t>
      </w:r>
    </w:p>
    <w:p w:rsidR="006B2393" w:rsidRDefault="006B2393" w:rsidP="006B2393"/>
    <w:p w:rsidR="006B2393" w:rsidRDefault="006B2393" w:rsidP="006B239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Организационная работа</w:t>
      </w:r>
    </w:p>
    <w:p w:rsidR="006B2393" w:rsidRDefault="006B2393" w:rsidP="006B2393">
      <w:pPr>
        <w:jc w:val="center"/>
        <w:rPr>
          <w:b/>
        </w:rPr>
      </w:pPr>
    </w:p>
    <w:p w:rsidR="006B2393" w:rsidRDefault="006B2393" w:rsidP="006B2393">
      <w:pPr>
        <w:ind w:firstLine="540"/>
        <w:jc w:val="both"/>
      </w:pPr>
      <w:r>
        <w:t xml:space="preserve">Первичная профсоюзная организация в ДЮЦ « Азимут» создана с начала основания Образовательного учреждения и стабильно функционирует </w:t>
      </w:r>
      <w:r>
        <w:rPr>
          <w:color w:val="800000"/>
        </w:rPr>
        <w:t>с 1993 года.</w:t>
      </w:r>
      <w:r>
        <w:t xml:space="preserve">  </w:t>
      </w:r>
      <w:r>
        <w:rPr>
          <w:bCs/>
        </w:rPr>
        <w:t xml:space="preserve">На сегодняшний день (декабрь 2022 года) </w:t>
      </w:r>
      <w:r>
        <w:t>в составе  профсоюзной организации числится</w:t>
      </w:r>
      <w:r>
        <w:rPr>
          <w:bCs/>
        </w:rPr>
        <w:t xml:space="preserve"> 13 человек из 25 работающих, что составляет 52%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6B2393" w:rsidRDefault="006B2393" w:rsidP="006B2393">
      <w:pPr>
        <w:ind w:firstLine="540"/>
        <w:jc w:val="both"/>
      </w:pPr>
      <w: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6B2393" w:rsidRDefault="006B2393" w:rsidP="006B2393">
      <w:pPr>
        <w:jc w:val="both"/>
      </w:pPr>
      <w:r>
        <w:tab/>
        <w:t xml:space="preserve">За отчетный период на заседаниях профкома </w:t>
      </w:r>
      <w:r>
        <w:rPr>
          <w:color w:val="800000"/>
        </w:rPr>
        <w:t>(всего-19 заседаний</w:t>
      </w:r>
      <w:r>
        <w:t>) обсуждались вопросы, охватывающие все направления профсоюзной деятельности (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 xml:space="preserve">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6B2393" w:rsidRDefault="006B2393" w:rsidP="006B2393">
      <w:pPr>
        <w:jc w:val="both"/>
      </w:pPr>
    </w:p>
    <w:p w:rsidR="006B2393" w:rsidRDefault="006B2393" w:rsidP="006B2393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Профком и администрация тесно работали над реализацией коллективного договора. Профком выполнял свои обязательства по защите прав и интересов членов Профсоюза по социально-трудовым вопросам, представлял   интересы работников во взаимоотношениях с работодателем.</w:t>
      </w:r>
    </w:p>
    <w:p w:rsidR="006B2393" w:rsidRDefault="006B2393" w:rsidP="006B2393">
      <w:pPr>
        <w:jc w:val="both"/>
      </w:pPr>
      <w:r>
        <w:rPr>
          <w:sz w:val="26"/>
          <w:szCs w:val="26"/>
        </w:rPr>
        <w:t xml:space="preserve">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года проводится контроль:  своевременное   заключение   дополнительных соглашений к ТД в связи с изменениями;  соблюдение порядка и условий установления работникам компенсационных и стимулирующих выплат;  соблюдения процедуры аттестации педагогических работников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соответствие занимаемой должности, а также заявленной квалификационной категории;   внесения изменений и дополнений в КД, выполнения условий КД и Соглашения по ОТ;  своевременности и правильности внесения записей в трудовые книжки,  в том числе при присвоении квалификационных категорий по результатам аттестации работников, награждении и др.; соблюдения  работодателем  установленных работникам социальных гарантий и льгот. Результаты контроля рассматривались  на заседаниях профкома. </w:t>
      </w:r>
    </w:p>
    <w:p w:rsidR="006B2393" w:rsidRDefault="006B2393" w:rsidP="006B2393">
      <w:pPr>
        <w:ind w:firstLine="708"/>
        <w:jc w:val="both"/>
      </w:pPr>
      <w:r>
        <w:t>Всю свою работу профсоюзный комитет строит на принципах социального партнерства и сотрудничества с администрацией, решая все вопросы путем конструктивного диалога в интересах работников.</w:t>
      </w:r>
    </w:p>
    <w:p w:rsidR="006B2393" w:rsidRDefault="006B2393" w:rsidP="006B2393">
      <w:pPr>
        <w:ind w:firstLine="708"/>
        <w:jc w:val="both"/>
      </w:pPr>
      <w:r>
        <w:t xml:space="preserve">Общее число профсоюзного актива - 5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договора». </w:t>
      </w:r>
    </w:p>
    <w:p w:rsidR="006B2393" w:rsidRDefault="006B2393" w:rsidP="006B2393">
      <w:pPr>
        <w:ind w:firstLine="708"/>
        <w:jc w:val="both"/>
      </w:pPr>
      <w:r>
        <w:t xml:space="preserve">В течение года председатель профкома участвовал в комплектовании кадров, в заседаниях комиссии по распределению стимулирующих выплат, премировании работников. </w:t>
      </w:r>
    </w:p>
    <w:p w:rsidR="006B2393" w:rsidRDefault="006B2393" w:rsidP="006B2393">
      <w:pPr>
        <w:ind w:firstLine="360"/>
        <w:jc w:val="both"/>
      </w:pPr>
      <w: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6B2393" w:rsidRDefault="006B2393" w:rsidP="006B2393">
      <w:pPr>
        <w:pStyle w:val="31"/>
        <w:spacing w:after="0"/>
        <w:jc w:val="both"/>
      </w:pPr>
      <w:r>
        <w:rPr>
          <w:sz w:val="24"/>
          <w:szCs w:val="24"/>
        </w:rPr>
        <w:tab/>
      </w:r>
    </w:p>
    <w:p w:rsidR="006B2393" w:rsidRDefault="006B2393" w:rsidP="006B2393">
      <w:pPr>
        <w:ind w:firstLine="708"/>
        <w:jc w:val="both"/>
      </w:pPr>
      <w:r>
        <w:t xml:space="preserve">Профком ДЮЦ « Азимут» принимал активное участие   </w:t>
      </w:r>
    </w:p>
    <w:p w:rsidR="006B2393" w:rsidRDefault="006B2393" w:rsidP="006B2393">
      <w:pPr>
        <w:widowControl w:val="0"/>
        <w:numPr>
          <w:ilvl w:val="0"/>
          <w:numId w:val="3"/>
        </w:numPr>
        <w:suppressAutoHyphens/>
        <w:ind w:left="0" w:firstLine="708"/>
        <w:jc w:val="both"/>
      </w:pPr>
      <w:r>
        <w:t>В профсоюзных соревнованиях,</w:t>
      </w:r>
    </w:p>
    <w:p w:rsidR="006B2393" w:rsidRDefault="006B2393" w:rsidP="006B2393">
      <w:pPr>
        <w:widowControl w:val="0"/>
        <w:numPr>
          <w:ilvl w:val="0"/>
          <w:numId w:val="3"/>
        </w:numPr>
        <w:suppressAutoHyphens/>
        <w:ind w:left="0" w:firstLine="708"/>
        <w:jc w:val="both"/>
      </w:pPr>
      <w:r>
        <w:t>в проведении профсоюзных соревнований,</w:t>
      </w:r>
    </w:p>
    <w:p w:rsidR="006B2393" w:rsidRDefault="006B2393" w:rsidP="006B2393">
      <w:pPr>
        <w:widowControl w:val="0"/>
        <w:numPr>
          <w:ilvl w:val="0"/>
          <w:numId w:val="3"/>
        </w:numPr>
        <w:suppressAutoHyphens/>
        <w:ind w:left="0" w:firstLine="708"/>
        <w:jc w:val="both"/>
      </w:pPr>
    </w:p>
    <w:p w:rsidR="006B2393" w:rsidRDefault="006B2393" w:rsidP="006B2393">
      <w:pPr>
        <w:widowControl w:val="0"/>
        <w:suppressAutoHyphens/>
        <w:ind w:left="1080"/>
        <w:jc w:val="both"/>
      </w:pPr>
    </w:p>
    <w:p w:rsidR="006B2393" w:rsidRDefault="006B2393" w:rsidP="006B2393">
      <w:pPr>
        <w:jc w:val="both"/>
      </w:pPr>
      <w:r>
        <w:tab/>
        <w:t xml:space="preserve">Профком  проводит большую работу по освещению деятельности Профсоюза через наглядную агитацию. </w:t>
      </w:r>
    </w:p>
    <w:p w:rsidR="006B2393" w:rsidRDefault="006B2393" w:rsidP="006B2393">
      <w:pPr>
        <w:jc w:val="both"/>
      </w:pPr>
    </w:p>
    <w:p w:rsidR="006B2393" w:rsidRDefault="006B2393" w:rsidP="006B2393">
      <w:pPr>
        <w:ind w:firstLine="708"/>
        <w:jc w:val="both"/>
      </w:pPr>
      <w: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Размещением информации на профсоюзных информационных стендах   занимаются члены профкома, ответственные за данную работу. Это планы, решения профкома, объявления, поздравления.</w:t>
      </w:r>
    </w:p>
    <w:p w:rsidR="006B2393" w:rsidRDefault="006B2393" w:rsidP="006B2393">
      <w:pPr>
        <w:ind w:firstLine="708"/>
        <w:jc w:val="both"/>
      </w:pPr>
    </w:p>
    <w:p w:rsidR="006B2393" w:rsidRDefault="006B2393" w:rsidP="006B2393">
      <w:pPr>
        <w:ind w:firstLine="708"/>
        <w:jc w:val="both"/>
      </w:pPr>
      <w: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6B2393" w:rsidRDefault="006B2393" w:rsidP="006B2393">
      <w:pPr>
        <w:ind w:firstLine="708"/>
        <w:jc w:val="both"/>
      </w:pPr>
    </w:p>
    <w:p w:rsidR="006B2393" w:rsidRDefault="006B2393" w:rsidP="006B2393">
      <w:pPr>
        <w:ind w:firstLine="708"/>
        <w:jc w:val="both"/>
      </w:pPr>
      <w:r>
        <w:t>Профком проводит большую работу по сохранению профсоюзного членства и вовлечению в Профсоюз новых членов.</w:t>
      </w:r>
    </w:p>
    <w:p w:rsidR="006B2393" w:rsidRDefault="006B2393" w:rsidP="006B2393">
      <w:pPr>
        <w:pStyle w:val="a3"/>
        <w:spacing w:before="0" w:after="0"/>
        <w:ind w:firstLine="709"/>
        <w:jc w:val="both"/>
      </w:pPr>
      <w:r>
        <w:t xml:space="preserve">Одним из основных направлений профкома является оздоровительная работа </w:t>
      </w:r>
      <w:r>
        <w:lastRenderedPageBreak/>
        <w:t xml:space="preserve">сотрудников и их детей. </w:t>
      </w:r>
    </w:p>
    <w:p w:rsidR="006B2393" w:rsidRDefault="006B2393" w:rsidP="006B2393">
      <w:pPr>
        <w:pStyle w:val="a3"/>
        <w:spacing w:before="0" w:after="0"/>
        <w:ind w:firstLine="709"/>
        <w:jc w:val="both"/>
      </w:pPr>
      <w:r>
        <w:t>В целях формирования духовно и физически здорового человека</w:t>
      </w:r>
      <w:proofErr w:type="gramStart"/>
      <w:r>
        <w:t xml:space="preserve">  Н</w:t>
      </w:r>
      <w:proofErr w:type="gramEnd"/>
      <w:r>
        <w:t xml:space="preserve">аши сотрудники приняли активное участие в таких мероприятиях, как: </w:t>
      </w:r>
    </w:p>
    <w:p w:rsidR="006B2393" w:rsidRDefault="006B2393" w:rsidP="006B2393">
      <w:pPr>
        <w:pStyle w:val="a3"/>
        <w:numPr>
          <w:ilvl w:val="0"/>
          <w:numId w:val="2"/>
        </w:numPr>
        <w:spacing w:before="0" w:after="0"/>
      </w:pPr>
      <w:r>
        <w:t>Лыжня здоровья-2022,</w:t>
      </w:r>
    </w:p>
    <w:p w:rsidR="006B2393" w:rsidRDefault="006B2393" w:rsidP="006B2393">
      <w:pPr>
        <w:pStyle w:val="a3"/>
        <w:spacing w:before="0" w:after="0"/>
        <w:ind w:left="1080"/>
      </w:pPr>
      <w:r>
        <w:t xml:space="preserve"> </w:t>
      </w:r>
    </w:p>
    <w:p w:rsidR="006B2393" w:rsidRDefault="006B2393" w:rsidP="006B2393">
      <w:pPr>
        <w:pStyle w:val="a3"/>
        <w:spacing w:before="0" w:after="0"/>
        <w:ind w:left="1080"/>
      </w:pPr>
      <w:r>
        <w:t>-Подготовка и проведение лыжни здоровья,</w:t>
      </w:r>
    </w:p>
    <w:p w:rsidR="006B2393" w:rsidRDefault="006B2393" w:rsidP="006B2393">
      <w:pPr>
        <w:pStyle w:val="a3"/>
        <w:spacing w:before="0" w:after="0"/>
        <w:ind w:left="1080"/>
      </w:pPr>
      <w:r>
        <w:t xml:space="preserve">-Подготовка команды и участие в </w:t>
      </w:r>
      <w:proofErr w:type="gramStart"/>
      <w:r>
        <w:t>республиканском</w:t>
      </w:r>
      <w:proofErr w:type="gramEnd"/>
      <w:r>
        <w:t xml:space="preserve"> </w:t>
      </w:r>
      <w:proofErr w:type="spellStart"/>
      <w:r>
        <w:t>турслете</w:t>
      </w:r>
      <w:proofErr w:type="spellEnd"/>
    </w:p>
    <w:p w:rsidR="006B2393" w:rsidRDefault="006B2393" w:rsidP="006B2393">
      <w:pPr>
        <w:pStyle w:val="a3"/>
        <w:numPr>
          <w:ilvl w:val="0"/>
          <w:numId w:val="2"/>
        </w:numPr>
        <w:spacing w:before="0" w:after="0"/>
      </w:pPr>
      <w:r>
        <w:t>в течени</w:t>
      </w:r>
      <w:proofErr w:type="gramStart"/>
      <w:r>
        <w:t>и</w:t>
      </w:r>
      <w:proofErr w:type="gramEnd"/>
      <w:r>
        <w:t xml:space="preserve"> года посещали театры.</w:t>
      </w:r>
    </w:p>
    <w:p w:rsidR="006B2393" w:rsidRDefault="006B2393" w:rsidP="006B2393">
      <w:pPr>
        <w:ind w:firstLine="708"/>
      </w:pPr>
    </w:p>
    <w:p w:rsidR="006B2393" w:rsidRDefault="006B2393" w:rsidP="006B2393">
      <w:pPr>
        <w:ind w:firstLine="708"/>
        <w:jc w:val="both"/>
      </w:pPr>
      <w: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>
        <w:tab/>
      </w:r>
    </w:p>
    <w:p w:rsidR="006B2393" w:rsidRDefault="006B2393" w:rsidP="006B2393">
      <w:pPr>
        <w:ind w:firstLine="708"/>
        <w:jc w:val="both"/>
      </w:pPr>
    </w:p>
    <w:p w:rsidR="006B2393" w:rsidRDefault="006B2393" w:rsidP="006B2393">
      <w:pPr>
        <w:jc w:val="center"/>
        <w:rPr>
          <w:b/>
          <w:iCs/>
        </w:rPr>
      </w:pPr>
      <w:r>
        <w:rPr>
          <w:b/>
          <w:iCs/>
        </w:rPr>
        <w:t>Ш. Финансовая  работа</w:t>
      </w:r>
    </w:p>
    <w:p w:rsidR="006B2393" w:rsidRDefault="006B2393" w:rsidP="006B2393">
      <w:pPr>
        <w:jc w:val="center"/>
        <w:rPr>
          <w:b/>
          <w:iCs/>
        </w:rPr>
      </w:pPr>
    </w:p>
    <w:p w:rsidR="006B2393" w:rsidRDefault="006B2393" w:rsidP="006B2393">
      <w:pPr>
        <w:ind w:firstLine="630"/>
        <w:jc w:val="both"/>
        <w:rPr>
          <w:bCs/>
        </w:rPr>
      </w:pPr>
      <w: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6B2393" w:rsidRDefault="006B2393" w:rsidP="006B2393">
      <w:pPr>
        <w:ind w:firstLine="630"/>
        <w:jc w:val="both"/>
      </w:pPr>
      <w:r>
        <w:rPr>
          <w:bCs/>
        </w:rPr>
        <w:t>Для проведения культурно-массовых, спортивно-оздоровительных мероприятий и оказания материальной помощи</w:t>
      </w:r>
      <w: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i/>
        </w:rPr>
        <w:t xml:space="preserve">  </w:t>
      </w:r>
    </w:p>
    <w:p w:rsidR="006B2393" w:rsidRPr="0019340D" w:rsidRDefault="006B2393" w:rsidP="006B2393">
      <w:pPr>
        <w:jc w:val="center"/>
        <w:rPr>
          <w:b/>
          <w:iCs/>
        </w:rPr>
      </w:pPr>
      <w:r>
        <w:tab/>
      </w:r>
      <w:r>
        <w:rPr>
          <w:iCs/>
        </w:rPr>
        <w:t xml:space="preserve"> </w:t>
      </w:r>
    </w:p>
    <w:p w:rsidR="006B2393" w:rsidRDefault="006B2393" w:rsidP="006B2393">
      <w:pPr>
        <w:jc w:val="center"/>
        <w:rPr>
          <w:b/>
          <w:i/>
        </w:rPr>
      </w:pPr>
      <w:r>
        <w:rPr>
          <w:b/>
          <w:iCs/>
          <w:lang w:val="en-US"/>
        </w:rPr>
        <w:t>IV</w:t>
      </w:r>
      <w:r>
        <w:rPr>
          <w:b/>
          <w:iCs/>
        </w:rPr>
        <w:t>. Предложения по улучшению работы профсоюзного комитета</w:t>
      </w:r>
    </w:p>
    <w:p w:rsidR="006B2393" w:rsidRDefault="006B2393" w:rsidP="006B2393">
      <w:pPr>
        <w:jc w:val="both"/>
        <w:rPr>
          <w:b/>
          <w:i/>
        </w:rPr>
      </w:pPr>
    </w:p>
    <w:p w:rsidR="006B2393" w:rsidRDefault="006B2393" w:rsidP="006B2393">
      <w:pPr>
        <w:jc w:val="both"/>
      </w:pPr>
      <w:r>
        <w:tab/>
        <w:t xml:space="preserve">У профсоюзного комитета есть  </w:t>
      </w:r>
      <w:proofErr w:type="gramStart"/>
      <w:r>
        <w:t>над</w:t>
      </w:r>
      <w:proofErr w:type="gramEnd"/>
      <w: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6B2393" w:rsidRDefault="006B2393" w:rsidP="006B2393">
      <w:pPr>
        <w:jc w:val="both"/>
      </w:pPr>
      <w: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6B2393" w:rsidRDefault="006B2393" w:rsidP="006B2393">
      <w:pPr>
        <w:jc w:val="both"/>
      </w:pPr>
      <w:r>
        <w:t xml:space="preserve">          Каждый член первичной профсоюзной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и работника  образовательного учреждения– </w:t>
      </w:r>
      <w:proofErr w:type="gramStart"/>
      <w:r>
        <w:t>пр</w:t>
      </w:r>
      <w:proofErr w:type="gramEnd"/>
      <w:r>
        <w:t xml:space="preserve">естижной. </w:t>
      </w:r>
    </w:p>
    <w:p w:rsidR="006B2393" w:rsidRDefault="006B2393" w:rsidP="006B2393">
      <w:pPr>
        <w:ind w:firstLine="708"/>
        <w:jc w:val="both"/>
      </w:pPr>
      <w:r>
        <w:t>Профсоюзному комитету, который мы изберём сегодня,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6B2393" w:rsidRDefault="006B2393" w:rsidP="006B2393">
      <w:pPr>
        <w:ind w:firstLine="708"/>
        <w:jc w:val="both"/>
      </w:pPr>
    </w:p>
    <w:p w:rsidR="006B2393" w:rsidRDefault="006B2393" w:rsidP="006B2393">
      <w:pPr>
        <w:ind w:firstLine="708"/>
        <w:jc w:val="both"/>
      </w:pPr>
      <w:r>
        <w:t>Председатель первичной профсоюзной организации Г.В. Дубинина</w:t>
      </w:r>
    </w:p>
    <w:p w:rsidR="006B2393" w:rsidRDefault="006B2393" w:rsidP="006B2393">
      <w:pPr>
        <w:ind w:left="1080"/>
        <w:jc w:val="both"/>
      </w:pPr>
    </w:p>
    <w:p w:rsidR="006B2393" w:rsidRDefault="006B2393" w:rsidP="006B2393">
      <w:pPr>
        <w:ind w:left="1080"/>
        <w:jc w:val="both"/>
      </w:pPr>
    </w:p>
    <w:p w:rsidR="006B2393" w:rsidRDefault="006B2393" w:rsidP="006B2393">
      <w:pPr>
        <w:ind w:left="1080"/>
        <w:jc w:val="both"/>
      </w:pPr>
    </w:p>
    <w:p w:rsidR="006B2393" w:rsidRDefault="006B2393" w:rsidP="006B2393">
      <w:pPr>
        <w:ind w:left="1080"/>
        <w:jc w:val="both"/>
      </w:pPr>
    </w:p>
    <w:p w:rsidR="006B2393" w:rsidRDefault="006B2393" w:rsidP="006B2393">
      <w:pPr>
        <w:ind w:left="1080"/>
        <w:jc w:val="both"/>
      </w:pPr>
    </w:p>
    <w:p w:rsidR="006B2393" w:rsidRDefault="006B2393" w:rsidP="006B2393">
      <w:pPr>
        <w:ind w:left="1080"/>
        <w:jc w:val="both"/>
      </w:pPr>
    </w:p>
    <w:p w:rsidR="00DB0E72" w:rsidRDefault="00DB0E72"/>
    <w:sectPr w:rsidR="00DB0E7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93"/>
    <w:rsid w:val="006B2393"/>
    <w:rsid w:val="00DB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2393"/>
    <w:pPr>
      <w:widowControl w:val="0"/>
      <w:suppressAutoHyphens/>
      <w:spacing w:before="280" w:after="280"/>
    </w:pPr>
    <w:rPr>
      <w:rFonts w:eastAsia="Lucida Sans Unicode" w:cs="Arial"/>
      <w:kern w:val="1"/>
      <w:lang w:eastAsia="hi-IN" w:bidi="hi-IN"/>
    </w:rPr>
  </w:style>
  <w:style w:type="paragraph" w:customStyle="1" w:styleId="31">
    <w:name w:val="Основной текст 31"/>
    <w:basedOn w:val="a"/>
    <w:rsid w:val="006B2393"/>
    <w:pPr>
      <w:widowControl w:val="0"/>
      <w:suppressAutoHyphens/>
      <w:spacing w:after="120"/>
    </w:pPr>
    <w:rPr>
      <w:rFonts w:eastAsia="Lucida Sans Unicode" w:cs="Ari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7435</Characters>
  <Application>Microsoft Office Word</Application>
  <DocSecurity>0</DocSecurity>
  <Lines>61</Lines>
  <Paragraphs>17</Paragraphs>
  <ScaleCrop>false</ScaleCrop>
  <Company>*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2023-09-09T07:13:00Z</dcterms:created>
  <dcterms:modified xsi:type="dcterms:W3CDTF">2023-09-09T07:14:00Z</dcterms:modified>
</cp:coreProperties>
</file>